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4644" w14:textId="77777777" w:rsidR="00AF245A" w:rsidRPr="0091782E" w:rsidRDefault="00AF245A" w:rsidP="00AF245A">
      <w:pPr>
        <w:pStyle w:val="Nagwek1"/>
        <w:jc w:val="center"/>
        <w:rPr>
          <w:rFonts w:ascii="Times" w:hAnsi="Times" w:cs="Arial"/>
          <w:color w:val="000000" w:themeColor="text1"/>
        </w:rPr>
      </w:pPr>
      <w:bookmarkStart w:id="0" w:name="_Hlk535309710"/>
      <w:r w:rsidRPr="0091782E">
        <w:rPr>
          <w:rFonts w:ascii="Times" w:hAnsi="Times" w:cs="Arial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5CE0915B" wp14:editId="2E353D4E">
            <wp:simplePos x="0" y="0"/>
            <wp:positionH relativeFrom="column">
              <wp:posOffset>55245</wp:posOffset>
            </wp:positionH>
            <wp:positionV relativeFrom="paragraph">
              <wp:posOffset>-36195</wp:posOffset>
            </wp:positionV>
            <wp:extent cx="1428750" cy="962025"/>
            <wp:effectExtent l="19050" t="0" r="0" b="0"/>
            <wp:wrapTight wrapText="bothSides">
              <wp:wrapPolygon edited="0">
                <wp:start x="-288" y="0"/>
                <wp:lineTo x="-288" y="21386"/>
                <wp:lineTo x="21600" y="21386"/>
                <wp:lineTo x="21600" y="0"/>
                <wp:lineTo x="-288" y="0"/>
              </wp:wrapPolygon>
            </wp:wrapTight>
            <wp:docPr id="2" name="Obraz 1" descr="Logo SP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2E">
        <w:rPr>
          <w:rFonts w:ascii="Times" w:hAnsi="Times" w:cs="Arial"/>
          <w:color w:val="000000" w:themeColor="text1"/>
        </w:rPr>
        <w:t>Szkoła Podstawowa nr 31 im. Orła Białego</w:t>
      </w:r>
    </w:p>
    <w:p w14:paraId="6E926B47" w14:textId="77777777" w:rsidR="00AF245A" w:rsidRPr="0091782E" w:rsidRDefault="00AF245A" w:rsidP="00AF245A">
      <w:pPr>
        <w:pStyle w:val="Nagwek1"/>
        <w:jc w:val="center"/>
        <w:rPr>
          <w:rFonts w:ascii="Times" w:hAnsi="Times" w:cs="Arial"/>
          <w:color w:val="000000" w:themeColor="text1"/>
        </w:rPr>
      </w:pPr>
      <w:r w:rsidRPr="0091782E">
        <w:rPr>
          <w:rFonts w:ascii="Times" w:hAnsi="Times" w:cs="Arial"/>
          <w:color w:val="000000" w:themeColor="text1"/>
        </w:rPr>
        <w:t xml:space="preserve"> w Częstochowie</w:t>
      </w:r>
    </w:p>
    <w:bookmarkEnd w:id="0"/>
    <w:p w14:paraId="022A7510" w14:textId="3AFDC833" w:rsidR="00AF245A" w:rsidRDefault="0091782E" w:rsidP="009178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10"/>
          <w:kern w:val="28"/>
          <w:sz w:val="56"/>
          <w:szCs w:val="56"/>
          <w:lang w:eastAsia="pl-PL"/>
        </w:rPr>
        <w:drawing>
          <wp:inline distT="0" distB="0" distL="0" distR="0" wp14:anchorId="08F35633" wp14:editId="15B6B82A">
            <wp:extent cx="1884784" cy="2512982"/>
            <wp:effectExtent l="0" t="0" r="0" b="1905"/>
            <wp:docPr id="1" name="Obraz 1" descr="Obraz zawierający kwiat, roślina, jeżówka, pyłek kwiat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wiat, roślina, jeżówka, pyłek kwiatowy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84" cy="251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9A70" w14:textId="4E6C46A4" w:rsidR="00F841C8" w:rsidRPr="00083514" w:rsidRDefault="00F841C8" w:rsidP="00AF2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069A4D" w14:textId="77777777" w:rsidR="00AF245A" w:rsidRPr="00083514" w:rsidRDefault="00AF245A" w:rsidP="00AF2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A3DC3" w14:textId="03D131A5" w:rsidR="007969BC" w:rsidRDefault="00380824" w:rsidP="0027346A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>Regulamin wojewódzkiego</w:t>
      </w:r>
      <w:r w:rsidR="007969BC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konkursu 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>lingwistyczno-plastycznego</w:t>
      </w:r>
    </w:p>
    <w:p w14:paraId="7D0027BF" w14:textId="77777777" w:rsidR="00AF245A" w:rsidRPr="00143549" w:rsidRDefault="007969BC" w:rsidP="007969BC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>„</w:t>
      </w:r>
      <w:r w:rsidR="00380824">
        <w:rPr>
          <w:rFonts w:ascii="Times New Roman" w:hAnsi="Times New Roman" w:cs="Times New Roman"/>
          <w:b/>
          <w:sz w:val="32"/>
          <w:szCs w:val="32"/>
          <w:lang w:eastAsia="pl-PL"/>
        </w:rPr>
        <w:t>Przyjaciele przyrody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>”</w:t>
      </w:r>
    </w:p>
    <w:p w14:paraId="0A01B649" w14:textId="77777777" w:rsidR="00AF245A" w:rsidRPr="0027346A" w:rsidRDefault="00AF245A" w:rsidP="00AF245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27346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>Organizator:</w:t>
      </w:r>
    </w:p>
    <w:p w14:paraId="7EBAD792" w14:textId="4B786BDB" w:rsidR="00AF245A" w:rsidRPr="0027346A" w:rsidRDefault="00AF245A" w:rsidP="00AF245A">
      <w:pPr>
        <w:pStyle w:val="Tekstpodstawowy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7346A">
        <w:rPr>
          <w:rFonts w:ascii="Times New Roman" w:hAnsi="Times New Roman" w:cs="Times New Roman"/>
          <w:b/>
          <w:sz w:val="20"/>
          <w:szCs w:val="20"/>
          <w:lang w:eastAsia="pl-PL"/>
        </w:rPr>
        <w:t>S</w:t>
      </w:r>
      <w:r w:rsidR="003A301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zkoła </w:t>
      </w:r>
      <w:r w:rsidRPr="0027346A">
        <w:rPr>
          <w:rFonts w:ascii="Times New Roman" w:hAnsi="Times New Roman" w:cs="Times New Roman"/>
          <w:b/>
          <w:sz w:val="20"/>
          <w:szCs w:val="20"/>
          <w:lang w:eastAsia="pl-PL"/>
        </w:rPr>
        <w:t>P</w:t>
      </w:r>
      <w:r w:rsidR="003A301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odstawowa </w:t>
      </w:r>
      <w:r w:rsidRPr="0027346A">
        <w:rPr>
          <w:rFonts w:ascii="Times New Roman" w:hAnsi="Times New Roman" w:cs="Times New Roman"/>
          <w:b/>
          <w:sz w:val="20"/>
          <w:szCs w:val="20"/>
          <w:lang w:eastAsia="pl-PL"/>
        </w:rPr>
        <w:t>nr</w:t>
      </w:r>
      <w:r w:rsidR="0037155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346A">
        <w:rPr>
          <w:rFonts w:ascii="Times New Roman" w:hAnsi="Times New Roman" w:cs="Times New Roman"/>
          <w:b/>
          <w:sz w:val="20"/>
          <w:szCs w:val="20"/>
          <w:lang w:eastAsia="pl-PL"/>
        </w:rPr>
        <w:t>31 im. Orła Białego w Częstochowie</w:t>
      </w:r>
    </w:p>
    <w:p w14:paraId="092B2881" w14:textId="1D37B836" w:rsidR="00682C16" w:rsidRDefault="0027346A" w:rsidP="00682C16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7346A">
        <w:rPr>
          <w:rFonts w:ascii="Times New Roman" w:hAnsi="Times New Roman" w:cs="Times New Roman"/>
          <w:sz w:val="20"/>
          <w:szCs w:val="20"/>
          <w:lang w:eastAsia="pl-PL"/>
        </w:rPr>
        <w:t>Dorota Świątek</w:t>
      </w:r>
      <w:r w:rsidR="00682C16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682C16" w:rsidRPr="00682C1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682C16" w:rsidRPr="0027346A">
        <w:rPr>
          <w:rFonts w:ascii="Times New Roman" w:hAnsi="Times New Roman" w:cs="Times New Roman"/>
          <w:sz w:val="20"/>
          <w:szCs w:val="20"/>
          <w:lang w:eastAsia="pl-PL"/>
        </w:rPr>
        <w:t xml:space="preserve">Urszula </w:t>
      </w:r>
      <w:proofErr w:type="spellStart"/>
      <w:r w:rsidR="00682C16" w:rsidRPr="0027346A">
        <w:rPr>
          <w:rFonts w:ascii="Times New Roman" w:hAnsi="Times New Roman" w:cs="Times New Roman"/>
          <w:sz w:val="20"/>
          <w:szCs w:val="20"/>
          <w:lang w:eastAsia="pl-PL"/>
        </w:rPr>
        <w:t>Piesyk</w:t>
      </w:r>
      <w:proofErr w:type="spellEnd"/>
    </w:p>
    <w:p w14:paraId="60ED0010" w14:textId="57BD88D8" w:rsidR="00966939" w:rsidRPr="0027346A" w:rsidRDefault="00966939" w:rsidP="00682C16">
      <w:pPr>
        <w:pStyle w:val="Tekstpodstawowy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E30A1" w14:textId="299C6A54" w:rsidR="00682C16" w:rsidRPr="00682C16" w:rsidRDefault="00682C16" w:rsidP="0038082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Cs/>
          <w:lang w:eastAsia="pl-PL"/>
        </w:rPr>
      </w:pPr>
    </w:p>
    <w:p w14:paraId="74D00CD3" w14:textId="60C1CB72" w:rsidR="00682C16" w:rsidRPr="00682C16" w:rsidRDefault="00682C16" w:rsidP="00682C16">
      <w:pPr>
        <w:pStyle w:val="Tekstpodstawowy"/>
        <w:jc w:val="center"/>
        <w:rPr>
          <w:rFonts w:ascii="Times New Roman" w:hAnsi="Times New Roman" w:cs="Times New Roman"/>
          <w:b/>
          <w:bCs/>
          <w:iCs/>
          <w:lang w:eastAsia="pl-PL"/>
        </w:rPr>
      </w:pPr>
      <w:r w:rsidRPr="00682C16">
        <w:rPr>
          <w:rFonts w:ascii="Times New Roman" w:hAnsi="Times New Roman" w:cs="Times New Roman"/>
          <w:b/>
          <w:bCs/>
          <w:iCs/>
          <w:lang w:eastAsia="pl-PL"/>
        </w:rPr>
        <w:t xml:space="preserve">Przedmiotem konkursu jest wykonanie pracy plastycznej w formie plakatu na kartce formatu A4 </w:t>
      </w:r>
    </w:p>
    <w:p w14:paraId="6C88EF50" w14:textId="7EB728C4" w:rsidR="00682C16" w:rsidRPr="00682C16" w:rsidRDefault="00682C16" w:rsidP="00682C16">
      <w:pPr>
        <w:pStyle w:val="Tekstpodstawowy"/>
        <w:jc w:val="center"/>
        <w:rPr>
          <w:rFonts w:ascii="Times New Roman" w:hAnsi="Times New Roman" w:cs="Times New Roman"/>
          <w:b/>
          <w:bCs/>
          <w:iCs/>
          <w:lang w:eastAsia="pl-PL"/>
        </w:rPr>
      </w:pPr>
      <w:r w:rsidRPr="00682C16">
        <w:rPr>
          <w:rFonts w:ascii="Times New Roman" w:hAnsi="Times New Roman" w:cs="Times New Roman"/>
          <w:b/>
          <w:bCs/>
          <w:iCs/>
          <w:lang w:eastAsia="pl-PL"/>
        </w:rPr>
        <w:t xml:space="preserve">dowolną </w:t>
      </w:r>
      <w:r w:rsidRPr="00682C16">
        <w:rPr>
          <w:rFonts w:ascii="Times New Roman" w:hAnsi="Times New Roman" w:cs="Times New Roman"/>
          <w:b/>
          <w:bCs/>
          <w:iCs/>
          <w:u w:val="single"/>
          <w:lang w:eastAsia="pl-PL"/>
        </w:rPr>
        <w:t>techniką płaską</w:t>
      </w:r>
      <w:r w:rsidRPr="00682C16">
        <w:rPr>
          <w:rFonts w:ascii="Times New Roman" w:hAnsi="Times New Roman" w:cs="Times New Roman"/>
          <w:b/>
          <w:bCs/>
          <w:iCs/>
          <w:lang w:eastAsia="pl-PL"/>
        </w:rPr>
        <w:t xml:space="preserve"> (malarstwo, rysunek, grafika). </w:t>
      </w:r>
      <w:r>
        <w:rPr>
          <w:rFonts w:ascii="Times New Roman" w:hAnsi="Times New Roman" w:cs="Times New Roman"/>
          <w:b/>
          <w:bCs/>
          <w:iCs/>
          <w:lang w:eastAsia="pl-PL"/>
        </w:rPr>
        <w:t xml:space="preserve">                                                                                </w:t>
      </w:r>
      <w:r w:rsidRPr="00682C16">
        <w:rPr>
          <w:rFonts w:ascii="Times New Roman" w:hAnsi="Times New Roman" w:cs="Times New Roman"/>
          <w:b/>
          <w:bCs/>
          <w:iCs/>
          <w:lang w:eastAsia="pl-PL"/>
        </w:rPr>
        <w:t>Plakat powinien zawierać elementy podpisów w języku angielskim.</w:t>
      </w:r>
    </w:p>
    <w:p w14:paraId="5C51C938" w14:textId="77777777" w:rsidR="00682C16" w:rsidRPr="00682C16" w:rsidRDefault="00682C16" w:rsidP="00682C16">
      <w:pPr>
        <w:pStyle w:val="Tekstpodstawowy"/>
        <w:jc w:val="center"/>
        <w:rPr>
          <w:rFonts w:ascii="Times New Roman" w:hAnsi="Times New Roman" w:cs="Times New Roman"/>
          <w:iCs/>
          <w:lang w:eastAsia="pl-PL"/>
        </w:rPr>
      </w:pPr>
      <w:r w:rsidRPr="00682C16">
        <w:rPr>
          <w:rFonts w:ascii="Times New Roman" w:hAnsi="Times New Roman" w:cs="Times New Roman"/>
          <w:iCs/>
          <w:lang w:eastAsia="pl-PL"/>
        </w:rPr>
        <w:t>W konkursie nie biorą udziału prace zbiorowe oraz grafiki komputerowe.</w:t>
      </w:r>
    </w:p>
    <w:p w14:paraId="70A7EA2F" w14:textId="77777777" w:rsidR="00682C16" w:rsidRPr="0027346A" w:rsidRDefault="00682C16" w:rsidP="00380824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66F37B8" w14:textId="77777777" w:rsidR="00AF245A" w:rsidRPr="00083514" w:rsidRDefault="00AF245A" w:rsidP="00AF245A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0835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Cele konkursu:</w:t>
      </w:r>
    </w:p>
    <w:p w14:paraId="33B96716" w14:textId="77777777" w:rsidR="00371557" w:rsidRDefault="00371557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postaw proekologicznych;</w:t>
      </w:r>
    </w:p>
    <w:p w14:paraId="6AB47747" w14:textId="77777777" w:rsidR="00AF245A" w:rsidRDefault="007969BC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Rozbudzanie aktywności twórczej 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kreatywności </w:t>
      </w:r>
      <w:r w:rsidR="0037155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proofErr w:type="gramEnd"/>
    </w:p>
    <w:p w14:paraId="2850D927" w14:textId="77777777" w:rsidR="007969BC" w:rsidRDefault="007969BC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Rozbudzanie zainteresowania językiem angielskim</w:t>
      </w:r>
      <w:r w:rsidR="0037155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0A77865" w14:textId="77777777" w:rsidR="007969BC" w:rsidRPr="00143549" w:rsidRDefault="007969BC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Poszerzanie słownictwa z zakresu języka angielskiego</w:t>
      </w:r>
      <w:r w:rsidR="0037155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73C2A29D" w14:textId="77777777" w:rsidR="00AF245A" w:rsidRPr="00143549" w:rsidRDefault="007969BC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Rozwijanie uzdolnień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technicznych  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plastycznych</w:t>
      </w:r>
      <w:r w:rsidR="0037155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CE55EC5" w14:textId="77777777" w:rsidR="007969BC" w:rsidRDefault="00AF245A" w:rsidP="007969BC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Kształtowanie poczucia </w:t>
      </w:r>
      <w:r w:rsidR="007969BC" w:rsidRPr="00371557">
        <w:rPr>
          <w:rFonts w:ascii="Times New Roman" w:eastAsia="Times New Roman" w:hAnsi="Times New Roman" w:cs="Times New Roman"/>
          <w:sz w:val="20"/>
          <w:szCs w:val="20"/>
          <w:lang w:eastAsia="pl-PL"/>
        </w:rPr>
        <w:t>estetyki</w:t>
      </w:r>
      <w:r w:rsidR="00371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15740" w14:textId="77777777" w:rsidR="00371557" w:rsidRPr="00371557" w:rsidRDefault="00371557" w:rsidP="00371557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D081E" w14:textId="77777777" w:rsidR="00AF245A" w:rsidRPr="00083514" w:rsidRDefault="00AF245A" w:rsidP="00AF245A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0835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Warunki uczestnictwa:</w:t>
      </w:r>
    </w:p>
    <w:p w14:paraId="3B9D46E2" w14:textId="77777777" w:rsidR="00AF245A" w:rsidRPr="00143549" w:rsidRDefault="00AF245A" w:rsidP="001372CE">
      <w:pPr>
        <w:pStyle w:val="Tekstpodstawowy"/>
        <w:rPr>
          <w:rFonts w:ascii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Konkurs adresowany jest do </w:t>
      </w:r>
      <w:r w:rsidR="001372CE">
        <w:rPr>
          <w:rFonts w:ascii="Times New Roman" w:hAnsi="Times New Roman" w:cs="Times New Roman"/>
          <w:sz w:val="20"/>
          <w:szCs w:val="20"/>
          <w:lang w:eastAsia="pl-PL"/>
        </w:rPr>
        <w:t xml:space="preserve">uczniów klas </w:t>
      </w:r>
      <w:r w:rsidR="00380824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501CBE">
        <w:rPr>
          <w:rFonts w:ascii="Times New Roman" w:hAnsi="Times New Roman" w:cs="Times New Roman"/>
          <w:sz w:val="20"/>
          <w:szCs w:val="20"/>
          <w:lang w:eastAsia="pl-PL"/>
        </w:rPr>
        <w:t>I-</w:t>
      </w:r>
      <w:proofErr w:type="gramStart"/>
      <w:r w:rsidR="00501CBE">
        <w:rPr>
          <w:rFonts w:ascii="Times New Roman" w:hAnsi="Times New Roman" w:cs="Times New Roman"/>
          <w:sz w:val="20"/>
          <w:szCs w:val="20"/>
          <w:lang w:eastAsia="pl-PL"/>
        </w:rPr>
        <w:t>III  s</w:t>
      </w:r>
      <w:r w:rsidR="001372CE">
        <w:rPr>
          <w:rFonts w:ascii="Times New Roman" w:hAnsi="Times New Roman" w:cs="Times New Roman"/>
          <w:sz w:val="20"/>
          <w:szCs w:val="20"/>
          <w:lang w:eastAsia="pl-PL"/>
        </w:rPr>
        <w:t>zk</w:t>
      </w:r>
      <w:r w:rsidR="00501CBE">
        <w:rPr>
          <w:rFonts w:ascii="Times New Roman" w:hAnsi="Times New Roman" w:cs="Times New Roman"/>
          <w:sz w:val="20"/>
          <w:szCs w:val="20"/>
          <w:lang w:eastAsia="pl-PL"/>
        </w:rPr>
        <w:t>ół</w:t>
      </w:r>
      <w:proofErr w:type="gramEnd"/>
      <w:r w:rsidR="00501CBE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="00380824">
        <w:rPr>
          <w:rFonts w:ascii="Times New Roman" w:hAnsi="Times New Roman" w:cs="Times New Roman"/>
          <w:sz w:val="20"/>
          <w:szCs w:val="20"/>
          <w:lang w:eastAsia="pl-PL"/>
        </w:rPr>
        <w:t>odstawowych w w</w:t>
      </w:r>
      <w:r w:rsidR="00501CBE">
        <w:rPr>
          <w:rFonts w:ascii="Times New Roman" w:hAnsi="Times New Roman" w:cs="Times New Roman"/>
          <w:sz w:val="20"/>
          <w:szCs w:val="20"/>
          <w:lang w:eastAsia="pl-PL"/>
        </w:rPr>
        <w:t>ojewództwa śląskiego</w:t>
      </w:r>
      <w:r w:rsidR="001372CE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r w:rsidR="00380824">
        <w:rPr>
          <w:rFonts w:ascii="Times New Roman" w:hAnsi="Times New Roman" w:cs="Times New Roman"/>
          <w:sz w:val="20"/>
          <w:szCs w:val="20"/>
          <w:lang w:eastAsia="pl-PL"/>
        </w:rPr>
        <w:t xml:space="preserve">Każda szkoła może </w:t>
      </w:r>
      <w:r w:rsidR="00044D8D">
        <w:rPr>
          <w:rFonts w:ascii="Times New Roman" w:hAnsi="Times New Roman" w:cs="Times New Roman"/>
          <w:sz w:val="20"/>
          <w:szCs w:val="20"/>
          <w:lang w:eastAsia="pl-PL"/>
        </w:rPr>
        <w:t xml:space="preserve">dostarczyć do </w:t>
      </w:r>
      <w:proofErr w:type="gramStart"/>
      <w:r w:rsidR="00044D8D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380824">
        <w:rPr>
          <w:rFonts w:ascii="Times New Roman" w:hAnsi="Times New Roman" w:cs="Times New Roman"/>
          <w:sz w:val="20"/>
          <w:szCs w:val="20"/>
          <w:lang w:eastAsia="pl-PL"/>
        </w:rPr>
        <w:t xml:space="preserve">  prac</w:t>
      </w:r>
      <w:proofErr w:type="gramEnd"/>
      <w:r w:rsidR="00380824">
        <w:rPr>
          <w:rFonts w:ascii="Times New Roman" w:hAnsi="Times New Roman" w:cs="Times New Roman"/>
          <w:sz w:val="20"/>
          <w:szCs w:val="20"/>
          <w:lang w:eastAsia="pl-PL"/>
        </w:rPr>
        <w:t xml:space="preserve"> konkursowych. </w:t>
      </w:r>
      <w:r w:rsidR="001372CE">
        <w:rPr>
          <w:rFonts w:ascii="Times New Roman" w:hAnsi="Times New Roman" w:cs="Times New Roman"/>
          <w:sz w:val="20"/>
          <w:szCs w:val="20"/>
          <w:lang w:eastAsia="pl-PL"/>
        </w:rPr>
        <w:t>Prace zbiorowe i grafiki komputerowe nie biorą udziału w konkursie.</w:t>
      </w:r>
      <w:r w:rsidR="007B5F1D">
        <w:rPr>
          <w:rFonts w:ascii="Times New Roman" w:hAnsi="Times New Roman" w:cs="Times New Roman"/>
          <w:sz w:val="20"/>
          <w:szCs w:val="20"/>
          <w:lang w:eastAsia="pl-PL"/>
        </w:rPr>
        <w:t xml:space="preserve"> Prace nadesłane na konkurs nie będą zwracane. </w:t>
      </w:r>
    </w:p>
    <w:p w14:paraId="1BB519BB" w14:textId="77777777" w:rsidR="001372CE" w:rsidRDefault="001372CE" w:rsidP="00AF245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A8D54E" w14:textId="77777777" w:rsidR="00AF245A" w:rsidRPr="00083514" w:rsidRDefault="00AF245A" w:rsidP="00AF245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35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oceniania prac plastycznych:</w:t>
      </w:r>
    </w:p>
    <w:p w14:paraId="210BD7EC" w14:textId="77777777" w:rsidR="001372CE" w:rsidRDefault="001372CE" w:rsidP="001372CE">
      <w:pPr>
        <w:pStyle w:val="Tekstpodstawowy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Zgodność z tematem „</w:t>
      </w:r>
      <w:r w:rsidR="00380824">
        <w:rPr>
          <w:rFonts w:ascii="Times New Roman" w:hAnsi="Times New Roman" w:cs="Times New Roman"/>
          <w:sz w:val="20"/>
          <w:szCs w:val="20"/>
          <w:lang w:eastAsia="pl-PL"/>
        </w:rPr>
        <w:t>Przyjaciele przyrody</w:t>
      </w:r>
      <w:r>
        <w:rPr>
          <w:rFonts w:ascii="Times New Roman" w:hAnsi="Times New Roman" w:cs="Times New Roman"/>
          <w:sz w:val="20"/>
          <w:szCs w:val="20"/>
          <w:lang w:eastAsia="pl-PL"/>
        </w:rPr>
        <w:t>”. Praca powin</w:t>
      </w:r>
      <w:r w:rsidR="00380824">
        <w:rPr>
          <w:rFonts w:ascii="Times New Roman" w:hAnsi="Times New Roman" w:cs="Times New Roman"/>
          <w:sz w:val="20"/>
          <w:szCs w:val="20"/>
          <w:lang w:eastAsia="pl-PL"/>
        </w:rPr>
        <w:t>na zostać wykonana w formacie A4</w:t>
      </w:r>
      <w:r>
        <w:rPr>
          <w:rFonts w:ascii="Times New Roman" w:hAnsi="Times New Roman" w:cs="Times New Roman"/>
          <w:sz w:val="20"/>
          <w:szCs w:val="20"/>
          <w:lang w:eastAsia="pl-PL"/>
        </w:rPr>
        <w:t>, w dowolnej t</w:t>
      </w:r>
      <w:r w:rsidR="00380824">
        <w:rPr>
          <w:rFonts w:ascii="Times New Roman" w:hAnsi="Times New Roman" w:cs="Times New Roman"/>
          <w:sz w:val="20"/>
          <w:szCs w:val="20"/>
          <w:lang w:eastAsia="pl-PL"/>
        </w:rPr>
        <w:t>echnice płaskiej</w:t>
      </w:r>
      <w:r>
        <w:rPr>
          <w:rFonts w:ascii="Times New Roman" w:hAnsi="Times New Roman" w:cs="Times New Roman"/>
          <w:sz w:val="20"/>
          <w:szCs w:val="20"/>
          <w:lang w:eastAsia="pl-PL"/>
        </w:rPr>
        <w:t>, w formie plakatu. Plakat powinien zawierać podpisy niektórych elementów w języku angielskim.</w:t>
      </w:r>
    </w:p>
    <w:p w14:paraId="5E673041" w14:textId="77777777" w:rsidR="001D3530" w:rsidRDefault="001D3530" w:rsidP="001372CE">
      <w:pPr>
        <w:pStyle w:val="Tekstpodstawowy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Oryginalność, estetyka, samodzielność</w:t>
      </w:r>
      <w:r w:rsidR="00BE1E8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37B31E4E" w14:textId="77777777" w:rsidR="00BE1E89" w:rsidRDefault="00BE1E89" w:rsidP="001372CE">
      <w:pPr>
        <w:pStyle w:val="Tekstpodstawowy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Komisja konkursowa dokona oceny prac. </w:t>
      </w:r>
      <w:r w:rsidR="000C1E0F">
        <w:rPr>
          <w:rFonts w:ascii="Times New Roman" w:hAnsi="Times New Roman" w:cs="Times New Roman"/>
          <w:sz w:val="20"/>
          <w:szCs w:val="20"/>
          <w:lang w:eastAsia="pl-PL"/>
        </w:rPr>
        <w:t xml:space="preserve">Wyniki konkursu zostaną </w:t>
      </w:r>
      <w:proofErr w:type="gramStart"/>
      <w:r w:rsidR="000C1E0F">
        <w:rPr>
          <w:rFonts w:ascii="Times New Roman" w:hAnsi="Times New Roman" w:cs="Times New Roman"/>
          <w:sz w:val="20"/>
          <w:szCs w:val="20"/>
          <w:lang w:eastAsia="pl-PL"/>
        </w:rPr>
        <w:t>opublikowane  na</w:t>
      </w:r>
      <w:proofErr w:type="gramEnd"/>
      <w:r w:rsidR="000C1E0F">
        <w:rPr>
          <w:rFonts w:ascii="Times New Roman" w:hAnsi="Times New Roman" w:cs="Times New Roman"/>
          <w:sz w:val="20"/>
          <w:szCs w:val="20"/>
          <w:lang w:eastAsia="pl-PL"/>
        </w:rPr>
        <w:t xml:space="preserve"> stronie internetowej szkoły </w:t>
      </w:r>
      <w:hyperlink r:id="rId7" w:history="1">
        <w:r w:rsidR="000C1E0F" w:rsidRPr="007C78A5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http://sp31czest.szkolnastrona.pl/</w:t>
        </w:r>
      </w:hyperlink>
      <w:r w:rsidR="000C1E0F">
        <w:rPr>
          <w:rFonts w:ascii="Times New Roman" w:hAnsi="Times New Roman" w:cs="Times New Roman"/>
          <w:sz w:val="20"/>
          <w:szCs w:val="20"/>
          <w:lang w:eastAsia="pl-PL"/>
        </w:rPr>
        <w:t xml:space="preserve"> do dnia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6769D">
        <w:rPr>
          <w:rFonts w:ascii="Times New Roman" w:hAnsi="Times New Roman" w:cs="Times New Roman"/>
          <w:sz w:val="20"/>
          <w:szCs w:val="20"/>
          <w:lang w:eastAsia="pl-PL"/>
        </w:rPr>
        <w:t>26</w:t>
      </w:r>
      <w:r w:rsidR="00CA6E61">
        <w:rPr>
          <w:rFonts w:ascii="Times New Roman" w:hAnsi="Times New Roman" w:cs="Times New Roman"/>
          <w:sz w:val="20"/>
          <w:szCs w:val="20"/>
          <w:lang w:eastAsia="pl-PL"/>
        </w:rPr>
        <w:t xml:space="preserve"> kwietnia 2024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6D9E775E" w14:textId="77777777" w:rsidR="00AF245A" w:rsidRPr="00143549" w:rsidRDefault="00AF245A" w:rsidP="00AF245A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</w:p>
    <w:p w14:paraId="7356339A" w14:textId="77777777" w:rsidR="00AF245A" w:rsidRPr="00143549" w:rsidRDefault="00AF245A" w:rsidP="00AF245A">
      <w:pPr>
        <w:pStyle w:val="Tekstpodstawowy"/>
        <w:rPr>
          <w:rFonts w:ascii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Prace powinny być </w:t>
      </w:r>
      <w:r w:rsidRPr="00501CBE">
        <w:rPr>
          <w:rFonts w:ascii="Times New Roman" w:hAnsi="Times New Roman" w:cs="Times New Roman"/>
          <w:sz w:val="20"/>
          <w:szCs w:val="20"/>
          <w:lang w:eastAsia="pl-PL"/>
        </w:rPr>
        <w:t>wykonane samodzielnie</w:t>
      </w:r>
      <w:r w:rsidRPr="001372CE">
        <w:rPr>
          <w:rFonts w:ascii="Times New Roman" w:hAnsi="Times New Roman" w:cs="Times New Roman"/>
          <w:sz w:val="20"/>
          <w:szCs w:val="20"/>
          <w:u w:val="single"/>
          <w:lang w:eastAsia="pl-PL"/>
        </w:rPr>
        <w:t>,</w:t>
      </w:r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 nigdzie niepublikowane i nienagradzane </w:t>
      </w:r>
      <w:proofErr w:type="gramStart"/>
      <w:r w:rsidRPr="00143549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501CBE">
        <w:rPr>
          <w:rFonts w:ascii="Times New Roman" w:hAnsi="Times New Roman" w:cs="Times New Roman"/>
          <w:sz w:val="20"/>
          <w:szCs w:val="20"/>
          <w:lang w:eastAsia="pl-PL"/>
        </w:rPr>
        <w:t xml:space="preserve">  konkursach</w:t>
      </w:r>
      <w:proofErr w:type="gramEnd"/>
      <w:r w:rsidR="00501CBE">
        <w:rPr>
          <w:rFonts w:ascii="Times New Roman" w:hAnsi="Times New Roman" w:cs="Times New Roman"/>
          <w:sz w:val="20"/>
          <w:szCs w:val="20"/>
          <w:lang w:eastAsia="pl-PL"/>
        </w:rPr>
        <w:t>. Wszystkie prace na </w:t>
      </w:r>
      <w:r w:rsidRPr="00143549">
        <w:rPr>
          <w:rFonts w:ascii="Times New Roman" w:hAnsi="Times New Roman" w:cs="Times New Roman"/>
          <w:sz w:val="20"/>
          <w:szCs w:val="20"/>
          <w:lang w:eastAsia="pl-PL"/>
        </w:rPr>
        <w:t>odwrocie powinny być podp</w:t>
      </w:r>
      <w:r w:rsidR="001372CE">
        <w:rPr>
          <w:rFonts w:ascii="Times New Roman" w:hAnsi="Times New Roman" w:cs="Times New Roman"/>
          <w:sz w:val="20"/>
          <w:szCs w:val="20"/>
          <w:lang w:eastAsia="pl-PL"/>
        </w:rPr>
        <w:t>isane</w:t>
      </w:r>
      <w:r w:rsidR="0027346A">
        <w:rPr>
          <w:rFonts w:ascii="Times New Roman" w:hAnsi="Times New Roman" w:cs="Times New Roman"/>
          <w:sz w:val="20"/>
          <w:szCs w:val="20"/>
          <w:lang w:eastAsia="pl-PL"/>
        </w:rPr>
        <w:t>: imię i nazwisko uczestnika, klasa, imię i nazwisko wychowawcy</w:t>
      </w:r>
      <w:r w:rsidR="00535D03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7B5F1D">
        <w:rPr>
          <w:rFonts w:ascii="Times New Roman" w:hAnsi="Times New Roman" w:cs="Times New Roman"/>
          <w:sz w:val="20"/>
          <w:szCs w:val="20"/>
          <w:lang w:eastAsia="pl-PL"/>
        </w:rPr>
        <w:t xml:space="preserve"> dane szkoły- adres, telefon, </w:t>
      </w:r>
      <w:proofErr w:type="gramStart"/>
      <w:r w:rsidR="007B5F1D">
        <w:rPr>
          <w:rFonts w:ascii="Times New Roman" w:hAnsi="Times New Roman" w:cs="Times New Roman"/>
          <w:sz w:val="20"/>
          <w:szCs w:val="20"/>
          <w:lang w:eastAsia="pl-PL"/>
        </w:rPr>
        <w:t>mail</w:t>
      </w:r>
      <w:r w:rsidR="00535D0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B5F1D"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End"/>
    </w:p>
    <w:p w14:paraId="4D068EDC" w14:textId="77777777" w:rsidR="005141D4" w:rsidRPr="005141D4" w:rsidRDefault="007B1BA5" w:rsidP="005141D4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</w:t>
      </w:r>
      <w:r w:rsidR="00AE2F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ostarczenie prac</w:t>
      </w:r>
      <w:r w:rsidR="005141D4" w:rsidRPr="00514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</w:t>
      </w:r>
    </w:p>
    <w:p w14:paraId="0FA367C4" w14:textId="77777777" w:rsidR="005141D4" w:rsidRPr="005141D4" w:rsidRDefault="005141D4" w:rsidP="005141D4">
      <w:pPr>
        <w:pStyle w:val="Nagwek2"/>
        <w:rPr>
          <w:rFonts w:ascii="Times New Roman" w:hAnsi="Times New Roman" w:cs="Times New Roman"/>
          <w:sz w:val="20"/>
          <w:szCs w:val="20"/>
          <w:lang w:eastAsia="pl-PL"/>
        </w:rPr>
      </w:pPr>
      <w:r w:rsidRPr="005141D4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Prace należy przekazać</w:t>
      </w:r>
      <w:r w:rsidR="00260909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pocztą lub w portierni</w:t>
      </w:r>
      <w:r w:rsidRPr="005141D4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6F1E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do dnia </w:t>
      </w:r>
      <w:r w:rsidR="00535D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28 marca 2024</w:t>
      </w:r>
      <w:r w:rsidRPr="005141D4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do </w:t>
      </w:r>
      <w:r w:rsidR="00535D03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Szkoły Podstawowej nr 31 im. Orła Białego w Częstochowie z dopiskiem: konkurs „Przyjaciele przyrody”.</w:t>
      </w:r>
      <w:r w:rsidR="00AE2F9A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Adres: Szkoła Podstawowa nr 31 im</w:t>
      </w:r>
      <w:r w:rsidR="00C136C3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. Orła Białego</w:t>
      </w:r>
      <w:r w:rsidR="00AE2F9A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, ulica PCK 18, 42-218 Częstochowa.</w:t>
      </w:r>
    </w:p>
    <w:p w14:paraId="0AD07584" w14:textId="77777777" w:rsidR="005141D4" w:rsidRDefault="005141D4" w:rsidP="005141D4">
      <w:pPr>
        <w:pStyle w:val="Lista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A38FBFA" w14:textId="36276078" w:rsidR="000C1E0F" w:rsidRPr="005141D4" w:rsidRDefault="000C1E0F" w:rsidP="000C1E0F">
      <w:pPr>
        <w:pStyle w:val="Lista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Serdecznie zapraszamy do udziału w konkursie</w:t>
      </w:r>
      <w:r w:rsidR="00501C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, na zwycięzców czekają dyplomy i nagrody</w:t>
      </w:r>
      <w:r w:rsidR="007953C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rzeczowe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!</w:t>
      </w:r>
    </w:p>
    <w:p w14:paraId="5672DE43" w14:textId="77777777" w:rsidR="005141D4" w:rsidRDefault="005141D4" w:rsidP="00AF245A">
      <w:pPr>
        <w:rPr>
          <w:rFonts w:ascii="Times New Roman" w:hAnsi="Times New Roman" w:cs="Times New Roman"/>
          <w:b/>
          <w:sz w:val="20"/>
          <w:szCs w:val="20"/>
        </w:rPr>
      </w:pPr>
    </w:p>
    <w:p w14:paraId="0FC59E43" w14:textId="77777777" w:rsidR="004E61BA" w:rsidRPr="007B1BA5" w:rsidRDefault="004E61BA" w:rsidP="004E61BA">
      <w:pPr>
        <w:rPr>
          <w:rFonts w:ascii="Times New Roman" w:hAnsi="Times New Roman" w:cs="Times New Roman"/>
          <w:sz w:val="20"/>
          <w:szCs w:val="20"/>
        </w:rPr>
      </w:pPr>
      <w:r w:rsidRPr="007B1B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KLAUZULA INFORMACYJNA DOTYCZĄCA PRZETWARZANIA DANYCH OSOBOWYCH W RAMACH </w:t>
      </w:r>
      <w:proofErr w:type="gramStart"/>
      <w:r w:rsidRPr="007B1B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KONKURSU  </w:t>
      </w:r>
      <w:r w:rsidR="007B1BA5">
        <w:rPr>
          <w:rFonts w:ascii="Times New Roman" w:hAnsi="Times New Roman" w:cs="Times New Roman"/>
          <w:b/>
          <w:color w:val="000000"/>
          <w:sz w:val="20"/>
          <w:szCs w:val="20"/>
        </w:rPr>
        <w:t>LINGWISTYCZNO</w:t>
      </w:r>
      <w:proofErr w:type="gramEnd"/>
      <w:r w:rsidR="007B1BA5">
        <w:rPr>
          <w:rFonts w:ascii="Times New Roman" w:hAnsi="Times New Roman" w:cs="Times New Roman"/>
          <w:b/>
          <w:color w:val="000000"/>
          <w:sz w:val="20"/>
          <w:szCs w:val="20"/>
        </w:rPr>
        <w:t>-PLASTYCZNEGO „PRZYJACIELE PRZYRODY”</w:t>
      </w:r>
    </w:p>
    <w:p w14:paraId="2B5535BA" w14:textId="77777777" w:rsidR="004E61BA" w:rsidRPr="007B1BA5" w:rsidRDefault="004E61BA" w:rsidP="004E61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14:paraId="7EFADBAF" w14:textId="77777777" w:rsidR="004E61BA" w:rsidRPr="007B1BA5" w:rsidRDefault="004E61BA" w:rsidP="004E61BA">
      <w:pPr>
        <w:pStyle w:val="Akapitzlist2"/>
        <w:numPr>
          <w:ilvl w:val="0"/>
          <w:numId w:val="15"/>
        </w:numPr>
        <w:spacing w:after="0"/>
        <w:ind w:left="0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Zgodnie z </w:t>
      </w:r>
      <w:r w:rsidRPr="007B1BA5">
        <w:rPr>
          <w:rFonts w:ascii="Times New Roman" w:eastAsia="Times New Roman" w:hAnsi="Times New Roman"/>
          <w:color w:val="000000"/>
          <w:sz w:val="20"/>
          <w:szCs w:val="20"/>
          <w:lang w:val="pl-PL" w:eastAsia="ar-SA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</w:t>
      </w:r>
      <w:r w:rsidRPr="007B1BA5">
        <w:rPr>
          <w:rFonts w:ascii="Times New Roman" w:eastAsia="Times New Roman" w:hAnsi="Times New Roman"/>
          <w:sz w:val="20"/>
          <w:szCs w:val="20"/>
          <w:lang w:val="pl-PL" w:eastAsia="ar-SA"/>
        </w:rPr>
        <w:t>„RODO” informujemy, że:</w:t>
      </w:r>
    </w:p>
    <w:p w14:paraId="78CAD4D6" w14:textId="77777777" w:rsidR="004E61BA" w:rsidRPr="007B1BA5" w:rsidRDefault="004E61BA" w:rsidP="004E61BA">
      <w:pPr>
        <w:pStyle w:val="Bezodstpw1"/>
        <w:numPr>
          <w:ilvl w:val="1"/>
          <w:numId w:val="15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7B1BA5">
        <w:rPr>
          <w:rFonts w:ascii="Times New Roman" w:hAnsi="Times New Roman" w:cs="Times New Roman"/>
          <w:sz w:val="20"/>
          <w:szCs w:val="20"/>
          <w:lang w:eastAsia="pl-PL"/>
        </w:rPr>
        <w:t>Admi</w:t>
      </w:r>
      <w:r w:rsidRPr="007B1BA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nistratorem danych osobowych jest </w:t>
      </w:r>
      <w:r w:rsidRPr="007B1BA5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Szkoła Podstawowa nr 31 im. Orła Białego w Częstochowie.</w:t>
      </w:r>
      <w:r w:rsidRPr="007B1BA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18541725" w14:textId="77777777" w:rsidR="004E61BA" w:rsidRPr="007B1BA5" w:rsidRDefault="004E61BA" w:rsidP="004E61BA">
      <w:pPr>
        <w:pStyle w:val="Akapitzlist2"/>
        <w:spacing w:after="0"/>
        <w:ind w:hanging="436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hAnsi="Times New Roman"/>
          <w:color w:val="000000"/>
          <w:sz w:val="20"/>
          <w:szCs w:val="20"/>
          <w:lang w:val="pl-PL" w:eastAsia="pl-PL"/>
        </w:rPr>
        <w:t>Z administratorem danych można skontaktować się:</w:t>
      </w:r>
    </w:p>
    <w:p w14:paraId="6D08B497" w14:textId="77777777" w:rsidR="004E61BA" w:rsidRPr="007B1BA5" w:rsidRDefault="004E61BA" w:rsidP="004E61BA">
      <w:pPr>
        <w:pStyle w:val="Akapitzlist2"/>
        <w:numPr>
          <w:ilvl w:val="0"/>
          <w:numId w:val="16"/>
        </w:numPr>
        <w:spacing w:after="0"/>
        <w:ind w:left="709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hAnsi="Times New Roman"/>
          <w:color w:val="000000"/>
          <w:sz w:val="20"/>
          <w:szCs w:val="20"/>
          <w:lang w:val="pl-PL"/>
        </w:rPr>
        <w:t>listownie na adres:</w:t>
      </w:r>
      <w:r w:rsidRPr="007B1BA5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</w:t>
      </w:r>
      <w:r w:rsidRPr="007B1BA5">
        <w:rPr>
          <w:rFonts w:ascii="Times New Roman" w:hAnsi="Times New Roman"/>
          <w:color w:val="000000"/>
          <w:kern w:val="0"/>
          <w:sz w:val="20"/>
          <w:szCs w:val="20"/>
          <w:lang w:val="pl-PL" w:eastAsia="pl-PL" w:bidi="ar-SA"/>
        </w:rPr>
        <w:t xml:space="preserve">ul. Polskiego Czerwonego Krzyża 18; 42-218 Częstochowa </w:t>
      </w:r>
    </w:p>
    <w:p w14:paraId="0204F002" w14:textId="77777777" w:rsidR="004E61BA" w:rsidRPr="007B1BA5" w:rsidRDefault="004E61BA" w:rsidP="004E61BA">
      <w:pPr>
        <w:pStyle w:val="Akapitzlist2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7B1BA5">
        <w:rPr>
          <w:rFonts w:ascii="Times New Roman" w:hAnsi="Times New Roman"/>
          <w:color w:val="000000"/>
          <w:sz w:val="20"/>
          <w:szCs w:val="20"/>
          <w:lang w:val="pl-PL"/>
        </w:rPr>
        <w:t xml:space="preserve">telefonicznie: </w:t>
      </w:r>
      <w:r w:rsidRPr="007B1BA5">
        <w:rPr>
          <w:rFonts w:ascii="Times New Roman" w:hAnsi="Times New Roman"/>
          <w:color w:val="000000"/>
          <w:kern w:val="0"/>
          <w:sz w:val="20"/>
          <w:szCs w:val="20"/>
          <w:lang w:val="pl-PL" w:eastAsia="pl-PL" w:bidi="ar-SA"/>
        </w:rPr>
        <w:t xml:space="preserve">34 325 34 26, </w:t>
      </w:r>
    </w:p>
    <w:p w14:paraId="1278269D" w14:textId="77777777" w:rsidR="004E61BA" w:rsidRPr="007B1BA5" w:rsidRDefault="004E61BA" w:rsidP="004E61BA">
      <w:pPr>
        <w:pStyle w:val="Akapitzlist2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hAnsi="Times New Roman"/>
          <w:color w:val="000000"/>
          <w:sz w:val="20"/>
          <w:szCs w:val="20"/>
          <w:lang w:val="pl-PL"/>
        </w:rPr>
        <w:t xml:space="preserve">poprzez e-mail: </w:t>
      </w:r>
      <w:proofErr w:type="gramStart"/>
      <w:r w:rsidRPr="007B1BA5">
        <w:rPr>
          <w:rFonts w:ascii="Times New Roman" w:hAnsi="Times New Roman"/>
          <w:color w:val="000000"/>
          <w:kern w:val="0"/>
          <w:sz w:val="20"/>
          <w:szCs w:val="20"/>
          <w:lang w:val="pl-PL" w:eastAsia="pl-PL" w:bidi="ar-SA"/>
        </w:rPr>
        <w:t>sp31@edukacja.czestochowa.pl .</w:t>
      </w:r>
      <w:proofErr w:type="gramEnd"/>
    </w:p>
    <w:p w14:paraId="266E1D1F" w14:textId="77777777" w:rsidR="004E61BA" w:rsidRPr="007B1BA5" w:rsidRDefault="004E61BA" w:rsidP="004E61BA">
      <w:pPr>
        <w:pStyle w:val="Akapitzlist2"/>
        <w:numPr>
          <w:ilvl w:val="1"/>
          <w:numId w:val="15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eastAsia="Times New Roman" w:hAnsi="Times New Roman"/>
          <w:sz w:val="20"/>
          <w:szCs w:val="20"/>
          <w:lang w:val="pl-PL"/>
        </w:rPr>
        <w:t xml:space="preserve">Będziemy przetwarzać dane osobowe uczestników konkursu w celu realizacji konkursu i ogłoszenia jego wyników. </w:t>
      </w:r>
      <w:r w:rsidRPr="007B1BA5">
        <w:rPr>
          <w:rFonts w:ascii="Times New Roman" w:hAnsi="Times New Roman"/>
          <w:sz w:val="20"/>
          <w:szCs w:val="20"/>
          <w:lang w:val="pl-PL"/>
        </w:rPr>
        <w:t>W związku z przyjmowaniem zgłoszeń do Konkursu oraz jego realizacją, będą przetwarzane także dane osobowe, osób reprezentujących Uczestnika Konkursu oraz innych osób biorących udział w Konkursie czy współpracujących z Organizatorem w celu realizacji konkursu.</w:t>
      </w:r>
    </w:p>
    <w:p w14:paraId="695FEEB3" w14:textId="77777777" w:rsidR="004E61BA" w:rsidRPr="007B1BA5" w:rsidRDefault="004E61BA" w:rsidP="004E61B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B1BA5">
        <w:rPr>
          <w:rFonts w:ascii="Times New Roman" w:eastAsia="Times New Roman" w:hAnsi="Times New Roman" w:cs="Times New Roman"/>
          <w:sz w:val="20"/>
          <w:szCs w:val="20"/>
        </w:rPr>
        <w:t>Jest to niezbędne do wykonania zadania realizowanego przez Administratora w interesie publicznym, które polega na:</w:t>
      </w:r>
      <w:r w:rsidRPr="007B1BA5">
        <w:rPr>
          <w:rFonts w:ascii="Times New Roman" w:hAnsi="Times New Roman" w:cs="Times New Roman"/>
          <w:sz w:val="20"/>
          <w:szCs w:val="20"/>
        </w:rPr>
        <w:t xml:space="preserve"> </w:t>
      </w:r>
      <w:r w:rsidRPr="007B1BA5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rozbudzaniu wyobraźni twórczej; rozwijanie zainteresowania formą komiksu wśród uczniów;</w:t>
      </w:r>
      <w:bookmarkStart w:id="1" w:name="page3R_mcid111"/>
      <w:bookmarkEnd w:id="1"/>
      <w:r w:rsidRPr="007B1BA5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7B1BA5">
        <w:rPr>
          <w:rFonts w:ascii="Times New Roman" w:eastAsia="Times New Roman" w:hAnsi="Times New Roman" w:cs="Times New Roman"/>
          <w:color w:val="000000"/>
          <w:sz w:val="20"/>
          <w:szCs w:val="20"/>
        </w:rPr>
        <w:t>łączenie umiejętności literackich i plastycznych.</w:t>
      </w:r>
      <w:r w:rsidRPr="007B1B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B1BA5">
        <w:rPr>
          <w:rFonts w:ascii="Times New Roman" w:eastAsia="Times New Roman" w:hAnsi="Times New Roman" w:cs="Times New Roman"/>
          <w:sz w:val="20"/>
          <w:szCs w:val="20"/>
        </w:rPr>
        <w:t>Będzie się to odbywało na podstawie art. 6 ust. 1 lit. e RODO, w związku z Ustawą z dnia14 grudnia 2016 r. Prawo Oświatowe oraz regulaminem konkursu.</w:t>
      </w:r>
      <w:r w:rsidRPr="007B1B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552AF6" w14:textId="77777777" w:rsidR="004E61BA" w:rsidRPr="007B1BA5" w:rsidRDefault="004E61BA" w:rsidP="004E61B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B1BA5">
        <w:rPr>
          <w:rFonts w:ascii="Times New Roman" w:hAnsi="Times New Roman" w:cs="Times New Roman"/>
          <w:sz w:val="20"/>
          <w:szCs w:val="20"/>
        </w:rPr>
        <w:t>Następnie dane będziemy przechowywać w celu wypełnienia obowiązku archiwizacji dokumentów wynikających z ustawy z dnia 14 lipca 1983 r. o narodowym zasobie archiwalnym i archiwach.</w:t>
      </w:r>
    </w:p>
    <w:p w14:paraId="7E5DE259" w14:textId="77777777" w:rsidR="004E61BA" w:rsidRPr="007B1BA5" w:rsidRDefault="004E61BA" w:rsidP="004E61B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B1BA5">
        <w:rPr>
          <w:rFonts w:ascii="Times New Roman" w:eastAsia="Times New Roman" w:hAnsi="Times New Roman" w:cs="Times New Roman"/>
          <w:sz w:val="20"/>
          <w:szCs w:val="20"/>
        </w:rPr>
        <w:t>W związku z Państwa zgodą będziemy także przetwarzać Państwa dane w celu podania do wiadomości na stronie internatowej organizatora informacji o laureatach konkursu</w:t>
      </w:r>
      <w:r w:rsidRPr="007B1BA5">
        <w:rPr>
          <w:rFonts w:ascii="Times New Roman" w:hAnsi="Times New Roman" w:cs="Times New Roman"/>
          <w:sz w:val="20"/>
          <w:szCs w:val="20"/>
        </w:rPr>
        <w:t xml:space="preserve"> </w:t>
      </w:r>
      <w:r w:rsidRPr="007B1BA5">
        <w:rPr>
          <w:rFonts w:ascii="Times New Roman" w:eastAsia="Times New Roman" w:hAnsi="Times New Roman" w:cs="Times New Roman"/>
          <w:sz w:val="20"/>
          <w:szCs w:val="20"/>
        </w:rPr>
        <w:t>oraz w celu promowania i informowania o działalności organizatora konkursu. Będzie się to odbywało na podstawie art. 6 ust. 1 lit. a RODO.</w:t>
      </w:r>
    </w:p>
    <w:p w14:paraId="72C17F5E" w14:textId="77777777" w:rsidR="004E61BA" w:rsidRPr="007B1BA5" w:rsidRDefault="004E61BA" w:rsidP="004E61BA">
      <w:pPr>
        <w:pStyle w:val="Akapitzlist2"/>
        <w:numPr>
          <w:ilvl w:val="1"/>
          <w:numId w:val="15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hAnsi="Times New Roman"/>
          <w:sz w:val="20"/>
          <w:szCs w:val="20"/>
          <w:lang w:val="pl-PL"/>
        </w:rPr>
        <w:t xml:space="preserve">Podanie przez Państwa danych osobowych w ramach konkursu jest dobrowolne, niemniej bez ich podania nie będzie możliwy udział w konkursie. </w:t>
      </w:r>
    </w:p>
    <w:p w14:paraId="04402FEA" w14:textId="77777777" w:rsidR="004E61BA" w:rsidRPr="007B1BA5" w:rsidRDefault="004E61BA" w:rsidP="004E61BA">
      <w:pPr>
        <w:pStyle w:val="Akapitzlist2"/>
        <w:numPr>
          <w:ilvl w:val="1"/>
          <w:numId w:val="15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hAnsi="Times New Roman"/>
          <w:sz w:val="20"/>
          <w:szCs w:val="20"/>
          <w:lang w:val="pl-PL"/>
        </w:rPr>
        <w:t>Dane osobowe uczestników konkursu, mogą być ujawnione podmiotom zapewniającym wsparcie informatyczne tj. firmie zapewniającej hosting strony internetowej oraz poczty elektronicznej.</w:t>
      </w:r>
    </w:p>
    <w:p w14:paraId="2D7AD3BD" w14:textId="77777777" w:rsidR="004E61BA" w:rsidRPr="007B1BA5" w:rsidRDefault="004E61BA" w:rsidP="004E61BA">
      <w:pPr>
        <w:pStyle w:val="Akapitzlist2"/>
        <w:numPr>
          <w:ilvl w:val="1"/>
          <w:numId w:val="15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7B1BA5">
        <w:rPr>
          <w:rFonts w:ascii="Times New Roman" w:hAnsi="Times New Roman"/>
          <w:sz w:val="20"/>
          <w:szCs w:val="20"/>
          <w:lang w:val="pl-PL"/>
        </w:rPr>
        <w:t xml:space="preserve">Dane osobowe będziemy przechowywać przez okres niezbędny do wypełnienia celu, w jakim zostały zebrane oraz w celach archiwalnych, których wymagają tego przepisy ustawy z dnia 14 lipca 1983 roku o narodowym zasobie archiwalnym i archiwach oraz zgodnie z obowiązującym w </w:t>
      </w:r>
      <w:r w:rsidRPr="007B1BA5">
        <w:rPr>
          <w:rFonts w:ascii="Times New Roman" w:hAnsi="Times New Roman"/>
          <w:color w:val="000000"/>
          <w:sz w:val="20"/>
          <w:szCs w:val="20"/>
          <w:lang w:val="pl-PL"/>
        </w:rPr>
        <w:t xml:space="preserve">Szkole </w:t>
      </w:r>
      <w:proofErr w:type="spellStart"/>
      <w:r w:rsidRPr="007B1BA5">
        <w:rPr>
          <w:rFonts w:ascii="Times New Roman" w:hAnsi="Times New Roman"/>
          <w:color w:val="000000"/>
          <w:sz w:val="20"/>
          <w:szCs w:val="20"/>
          <w:lang w:val="pl-PL"/>
        </w:rPr>
        <w:t>Podstwawowej</w:t>
      </w:r>
      <w:proofErr w:type="spellEnd"/>
      <w:r w:rsidRPr="007B1BA5">
        <w:rPr>
          <w:rFonts w:ascii="Times New Roman" w:hAnsi="Times New Roman"/>
          <w:color w:val="000000"/>
          <w:sz w:val="20"/>
          <w:szCs w:val="20"/>
          <w:lang w:val="pl-PL"/>
        </w:rPr>
        <w:t xml:space="preserve"> nr 31 im. Orła Białego Jednolitym Rzeczow</w:t>
      </w:r>
      <w:r w:rsidRPr="007B1BA5">
        <w:rPr>
          <w:rFonts w:ascii="Times New Roman" w:hAnsi="Times New Roman"/>
          <w:sz w:val="20"/>
          <w:szCs w:val="20"/>
          <w:lang w:val="pl-PL"/>
        </w:rPr>
        <w:t>ym Wykazem Akt przez okres 5 lat.</w:t>
      </w:r>
    </w:p>
    <w:p w14:paraId="5C19C82F" w14:textId="77777777" w:rsidR="004E61BA" w:rsidRPr="007B1BA5" w:rsidRDefault="004E61BA" w:rsidP="004E61BA">
      <w:pPr>
        <w:pStyle w:val="Akapitzlist2"/>
        <w:numPr>
          <w:ilvl w:val="1"/>
          <w:numId w:val="15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b/>
          <w:sz w:val="20"/>
          <w:szCs w:val="20"/>
          <w:lang w:val="pl-PL"/>
        </w:rPr>
      </w:pPr>
      <w:proofErr w:type="gramStart"/>
      <w:r w:rsidRPr="007B1BA5">
        <w:rPr>
          <w:rStyle w:val="Pogrubienie1"/>
          <w:rFonts w:ascii="Times New Roman" w:hAnsi="Times New Roman"/>
          <w:b w:val="0"/>
          <w:sz w:val="20"/>
          <w:szCs w:val="20"/>
          <w:shd w:val="clear" w:color="auto" w:fill="FFFFFF"/>
          <w:lang w:val="pl-PL"/>
        </w:rPr>
        <w:t>Posiada  Pan</w:t>
      </w:r>
      <w:proofErr w:type="gramEnd"/>
      <w:r w:rsidRPr="007B1BA5">
        <w:rPr>
          <w:rStyle w:val="Pogrubienie1"/>
          <w:rFonts w:ascii="Times New Roman" w:hAnsi="Times New Roman"/>
          <w:b w:val="0"/>
          <w:sz w:val="20"/>
          <w:szCs w:val="20"/>
          <w:shd w:val="clear" w:color="auto" w:fill="FFFFFF"/>
          <w:lang w:val="pl-PL"/>
        </w:rPr>
        <w:t xml:space="preserve">/Pani prawo żądania dostępu do swoich danych osobowych, a także ich sprostowania (poprawiania). Przysługuje Panu/Pani, także prawo do żądania usunięcia,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podstawy prawne przetwarzania. </w:t>
      </w:r>
    </w:p>
    <w:p w14:paraId="64219AB3" w14:textId="77777777" w:rsidR="004E61BA" w:rsidRPr="007B1BA5" w:rsidRDefault="004E61BA" w:rsidP="004E61BA">
      <w:pPr>
        <w:pStyle w:val="Akapitzlist2"/>
        <w:shd w:val="clear" w:color="auto" w:fill="FFFFFF"/>
        <w:spacing w:after="0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7B1BA5">
        <w:rPr>
          <w:rFonts w:ascii="Times New Roman" w:hAnsi="Times New Roman"/>
          <w:b/>
          <w:bCs/>
          <w:sz w:val="20"/>
          <w:szCs w:val="20"/>
          <w:shd w:val="clear" w:color="auto" w:fill="FFFFFF"/>
          <w:lang w:val="pl-PL"/>
        </w:rPr>
        <w:t>Posiadają Państwo prawo do cofnięcia zgody w dowolnym momencie bez wpływu na zgodność z prawem przetwarzania, którego dokonano na podstawi</w:t>
      </w:r>
      <w:r w:rsidR="00C24E7F" w:rsidRPr="007B1BA5">
        <w:rPr>
          <w:rFonts w:ascii="Times New Roman" w:hAnsi="Times New Roman"/>
          <w:b/>
          <w:bCs/>
          <w:sz w:val="20"/>
          <w:szCs w:val="20"/>
          <w:shd w:val="clear" w:color="auto" w:fill="FFFFFF"/>
          <w:lang w:val="pl-PL"/>
        </w:rPr>
        <w:t>e</w:t>
      </w:r>
      <w:r w:rsidRPr="007B1BA5">
        <w:rPr>
          <w:rFonts w:ascii="Times New Roman" w:hAnsi="Times New Roman"/>
          <w:b/>
          <w:bCs/>
          <w:sz w:val="20"/>
          <w:szCs w:val="20"/>
          <w:shd w:val="clear" w:color="auto" w:fill="FFFFFF"/>
          <w:lang w:val="pl-PL"/>
        </w:rPr>
        <w:t xml:space="preserve"> zgody przed jej cofnięciem.  </w:t>
      </w:r>
    </w:p>
    <w:p w14:paraId="7838A6E1" w14:textId="77777777" w:rsidR="004E61BA" w:rsidRPr="007B1BA5" w:rsidRDefault="004E61BA" w:rsidP="004E61BA">
      <w:pPr>
        <w:pStyle w:val="Akapitzlist2"/>
        <w:numPr>
          <w:ilvl w:val="1"/>
          <w:numId w:val="15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7B1BA5">
        <w:rPr>
          <w:rStyle w:val="Pogrubienie1"/>
          <w:rFonts w:ascii="Times New Roman" w:hAnsi="Times New Roman"/>
          <w:b w:val="0"/>
          <w:sz w:val="20"/>
          <w:szCs w:val="20"/>
          <w:shd w:val="clear" w:color="auto" w:fill="FFFFFF"/>
          <w:lang w:val="pl-PL"/>
        </w:rPr>
        <w:t xml:space="preserve">Ma Pan/Pani prawo złożenia skargi na przetwarzanie </w:t>
      </w:r>
      <w:proofErr w:type="gramStart"/>
      <w:r w:rsidRPr="007B1BA5">
        <w:rPr>
          <w:rStyle w:val="Pogrubienie1"/>
          <w:rFonts w:ascii="Times New Roman" w:hAnsi="Times New Roman"/>
          <w:b w:val="0"/>
          <w:sz w:val="20"/>
          <w:szCs w:val="20"/>
          <w:shd w:val="clear" w:color="auto" w:fill="FFFFFF"/>
          <w:lang w:val="pl-PL"/>
        </w:rPr>
        <w:t>swoich  danych</w:t>
      </w:r>
      <w:proofErr w:type="gramEnd"/>
      <w:r w:rsidRPr="007B1BA5">
        <w:rPr>
          <w:rStyle w:val="Pogrubienie1"/>
          <w:rFonts w:ascii="Times New Roman" w:hAnsi="Times New Roman"/>
          <w:b w:val="0"/>
          <w:sz w:val="20"/>
          <w:szCs w:val="20"/>
          <w:shd w:val="clear" w:color="auto" w:fill="FFFFFF"/>
          <w:lang w:val="pl-PL"/>
        </w:rPr>
        <w:t xml:space="preserve"> przez Administratora do Prezesa UODO na adres Urzędu Ochrony Danych Osobowych, ul. Stawki 2, 00 - 193 Warszawa.</w:t>
      </w:r>
    </w:p>
    <w:p w14:paraId="30670E7C" w14:textId="77777777" w:rsidR="004E61BA" w:rsidRPr="007B1BA5" w:rsidRDefault="004E61BA" w:rsidP="004E61BA">
      <w:pPr>
        <w:pStyle w:val="Akapitzlist2"/>
        <w:numPr>
          <w:ilvl w:val="1"/>
          <w:numId w:val="15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b/>
          <w:sz w:val="20"/>
          <w:szCs w:val="20"/>
          <w:lang w:val="pl-PL"/>
        </w:rPr>
      </w:pPr>
      <w:proofErr w:type="gramStart"/>
      <w:r w:rsidRPr="007B1BA5">
        <w:rPr>
          <w:rStyle w:val="Pogrubienie1"/>
          <w:rFonts w:ascii="Times New Roman" w:hAnsi="Times New Roman"/>
          <w:b w:val="0"/>
          <w:sz w:val="20"/>
          <w:szCs w:val="20"/>
          <w:shd w:val="clear" w:color="auto" w:fill="FFFFFF"/>
          <w:lang w:val="pl-PL"/>
        </w:rPr>
        <w:t>W  sprawach</w:t>
      </w:r>
      <w:proofErr w:type="gramEnd"/>
      <w:r w:rsidRPr="007B1BA5">
        <w:rPr>
          <w:rStyle w:val="Pogrubienie1"/>
          <w:rFonts w:ascii="Times New Roman" w:hAnsi="Times New Roman"/>
          <w:b w:val="0"/>
          <w:sz w:val="20"/>
          <w:szCs w:val="20"/>
          <w:shd w:val="clear" w:color="auto" w:fill="FFFFFF"/>
          <w:lang w:val="pl-PL"/>
        </w:rPr>
        <w:t xml:space="preserve">  związanych  z  przetwarzaniem  danych osobowych przez  Administratora danych można kontaktować się z wyznaczonym Inspektorem Ochrony Danych:</w:t>
      </w:r>
    </w:p>
    <w:p w14:paraId="7CA3718D" w14:textId="77777777" w:rsidR="004E61BA" w:rsidRPr="007B1BA5" w:rsidRDefault="004E61BA" w:rsidP="004E61BA">
      <w:pPr>
        <w:spacing w:after="0" w:line="240" w:lineRule="auto"/>
        <w:ind w:left="284" w:right="16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BA5">
        <w:rPr>
          <w:rStyle w:val="Pogrubienie1"/>
          <w:rFonts w:ascii="Times New Roman" w:eastAsia="Calibri" w:hAnsi="Times New Roman" w:cs="Times New Roman"/>
          <w:b w:val="0"/>
          <w:sz w:val="20"/>
          <w:szCs w:val="20"/>
          <w:shd w:val="clear" w:color="auto" w:fill="FFFFFF"/>
          <w:lang w:bidi="en-US"/>
        </w:rPr>
        <w:t xml:space="preserve">a. Za pośrednictwem poczty elektronicznej: iod.bfo@edukacja.czestochowa.pl </w:t>
      </w:r>
    </w:p>
    <w:p w14:paraId="25482B81" w14:textId="77777777" w:rsidR="004E61BA" w:rsidRPr="007B1BA5" w:rsidRDefault="004E61BA" w:rsidP="004E61BA">
      <w:pPr>
        <w:spacing w:after="0" w:line="240" w:lineRule="auto"/>
        <w:ind w:left="284" w:right="16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BA5">
        <w:rPr>
          <w:rStyle w:val="Pogrubienie1"/>
          <w:rFonts w:ascii="Times New Roman" w:eastAsia="Calibri" w:hAnsi="Times New Roman" w:cs="Times New Roman"/>
          <w:b w:val="0"/>
          <w:sz w:val="20"/>
          <w:szCs w:val="20"/>
          <w:shd w:val="clear" w:color="auto" w:fill="FFFFFF"/>
          <w:lang w:bidi="en-US"/>
        </w:rPr>
        <w:t>b. telefonicznie pod numerem 34 370 63 14</w:t>
      </w:r>
    </w:p>
    <w:p w14:paraId="5CB9C250" w14:textId="77777777" w:rsidR="004E61BA" w:rsidRPr="007B1BA5" w:rsidRDefault="004E61BA" w:rsidP="004E61BA">
      <w:pPr>
        <w:spacing w:after="0" w:line="276" w:lineRule="auto"/>
        <w:ind w:right="1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6057B8" w14:textId="77777777" w:rsidR="007B1BA5" w:rsidRPr="007B1BA5" w:rsidRDefault="007B1BA5" w:rsidP="004E61BA">
      <w:pPr>
        <w:rPr>
          <w:rFonts w:ascii="Times New Roman" w:hAnsi="Times New Roman" w:cs="Times New Roman"/>
          <w:b/>
          <w:sz w:val="20"/>
          <w:szCs w:val="20"/>
        </w:rPr>
      </w:pPr>
      <w:r w:rsidRPr="007B1BA5">
        <w:rPr>
          <w:rFonts w:ascii="Times New Roman" w:hAnsi="Times New Roman" w:cs="Times New Roman"/>
          <w:b/>
          <w:sz w:val="20"/>
          <w:szCs w:val="20"/>
        </w:rPr>
        <w:t>Uwagi końcowe:</w:t>
      </w:r>
    </w:p>
    <w:p w14:paraId="541213D2" w14:textId="262F8383" w:rsidR="004E61BA" w:rsidRPr="007B1BA5" w:rsidRDefault="004E61BA" w:rsidP="004E61BA">
      <w:pPr>
        <w:rPr>
          <w:rFonts w:ascii="Times New Roman" w:hAnsi="Times New Roman" w:cs="Times New Roman"/>
          <w:sz w:val="20"/>
          <w:szCs w:val="20"/>
        </w:rPr>
      </w:pPr>
      <w:r w:rsidRPr="007B1BA5">
        <w:rPr>
          <w:rFonts w:ascii="Times New Roman" w:hAnsi="Times New Roman" w:cs="Times New Roman"/>
          <w:sz w:val="20"/>
          <w:szCs w:val="20"/>
        </w:rPr>
        <w:t xml:space="preserve">Laureaci konkursu zostaną poinformowani o wynikach konkursu na podanego </w:t>
      </w:r>
      <w:bookmarkStart w:id="2" w:name="page49R_mcid8"/>
      <w:bookmarkStart w:id="3" w:name="page49R_mcid9"/>
      <w:bookmarkEnd w:id="2"/>
      <w:bookmarkEnd w:id="3"/>
      <w:r w:rsidRPr="007B1BA5">
        <w:rPr>
          <w:rFonts w:ascii="Times New Roman" w:hAnsi="Times New Roman" w:cs="Times New Roman"/>
          <w:sz w:val="20"/>
          <w:szCs w:val="20"/>
        </w:rPr>
        <w:t>maila szkoły, informacje będą umieszczone także na stronie internetowej Szkoły Podstawowej nr 31 w Częstochowie.</w:t>
      </w:r>
      <w:r w:rsidR="007B1BA5" w:rsidRPr="007B1BA5">
        <w:rPr>
          <w:rFonts w:ascii="Times New Roman" w:hAnsi="Times New Roman" w:cs="Times New Roman"/>
          <w:sz w:val="20"/>
          <w:szCs w:val="20"/>
        </w:rPr>
        <w:t xml:space="preserve"> </w:t>
      </w:r>
      <w:r w:rsidRPr="007B1BA5">
        <w:rPr>
          <w:rFonts w:ascii="Times New Roman" w:hAnsi="Times New Roman" w:cs="Times New Roman"/>
          <w:sz w:val="20"/>
          <w:szCs w:val="20"/>
        </w:rPr>
        <w:t xml:space="preserve">Wyniki konkursu zostaną ogłoszone do </w:t>
      </w:r>
      <w:r w:rsidRPr="007B1BA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26.04</w:t>
      </w:r>
      <w:r w:rsidRPr="007B1BA5">
        <w:rPr>
          <w:rFonts w:ascii="Times New Roman" w:hAnsi="Times New Roman" w:cs="Times New Roman"/>
          <w:sz w:val="20"/>
          <w:szCs w:val="20"/>
        </w:rPr>
        <w:t>.202</w:t>
      </w:r>
      <w:r w:rsidRPr="007B1BA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4</w:t>
      </w:r>
      <w:r w:rsidR="00682C1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r</w:t>
      </w:r>
      <w:r w:rsidR="007B1BA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.</w:t>
      </w:r>
    </w:p>
    <w:p w14:paraId="548F414B" w14:textId="77777777" w:rsidR="004E61BA" w:rsidRPr="007B1BA5" w:rsidRDefault="004E61BA" w:rsidP="004E61BA">
      <w:pPr>
        <w:rPr>
          <w:rFonts w:ascii="Times New Roman" w:hAnsi="Times New Roman" w:cs="Times New Roman"/>
          <w:sz w:val="20"/>
          <w:szCs w:val="20"/>
        </w:rPr>
      </w:pPr>
      <w:r w:rsidRPr="007B1BA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Organizatorzy: Urszula </w:t>
      </w:r>
      <w:proofErr w:type="spellStart"/>
      <w:r w:rsidRPr="007B1BA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Piesyk</w:t>
      </w:r>
      <w:proofErr w:type="spellEnd"/>
      <w:r w:rsidRPr="007B1BA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, Dorota Świątek</w:t>
      </w:r>
    </w:p>
    <w:p w14:paraId="6859ECDC" w14:textId="77777777" w:rsidR="00AF245A" w:rsidRPr="00CA6E61" w:rsidRDefault="00AF245A" w:rsidP="00C07FE9">
      <w:pPr>
        <w:spacing w:after="0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sectPr w:rsidR="00AF245A" w:rsidRPr="00CA6E61" w:rsidSect="00FA5D5D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Num10"/>
    <w:lvl w:ilvl="0">
      <w:start w:val="1"/>
      <w:numFmt w:val="lowerLetter"/>
      <w:lvlText w:val="%1."/>
      <w:lvlJc w:val="left"/>
      <w:pPr>
        <w:tabs>
          <w:tab w:val="num" w:pos="0"/>
        </w:tabs>
        <w:ind w:left="3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16" w:hanging="180"/>
      </w:pPr>
    </w:lvl>
  </w:abstractNum>
  <w:abstractNum w:abstractNumId="3" w15:restartNumberingAfterBreak="0">
    <w:nsid w:val="047A7170"/>
    <w:multiLevelType w:val="hybridMultilevel"/>
    <w:tmpl w:val="4884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68D8"/>
    <w:multiLevelType w:val="multilevel"/>
    <w:tmpl w:val="DAF0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678F2"/>
    <w:multiLevelType w:val="hybridMultilevel"/>
    <w:tmpl w:val="4DEE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8F0"/>
    <w:multiLevelType w:val="multilevel"/>
    <w:tmpl w:val="5FD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C16D1"/>
    <w:multiLevelType w:val="hybridMultilevel"/>
    <w:tmpl w:val="52C2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24CB"/>
    <w:multiLevelType w:val="multilevel"/>
    <w:tmpl w:val="7E8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60E93"/>
    <w:multiLevelType w:val="multilevel"/>
    <w:tmpl w:val="818A2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35C5F"/>
    <w:multiLevelType w:val="multilevel"/>
    <w:tmpl w:val="0650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C3396"/>
    <w:multiLevelType w:val="hybridMultilevel"/>
    <w:tmpl w:val="608E805C"/>
    <w:lvl w:ilvl="0" w:tplc="0C5ED44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864D0"/>
    <w:multiLevelType w:val="multilevel"/>
    <w:tmpl w:val="9994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085133">
    <w:abstractNumId w:val="3"/>
  </w:num>
  <w:num w:numId="2" w16cid:durableId="434714152">
    <w:abstractNumId w:val="0"/>
  </w:num>
  <w:num w:numId="3" w16cid:durableId="571549542">
    <w:abstractNumId w:val="5"/>
  </w:num>
  <w:num w:numId="4" w16cid:durableId="1198928069">
    <w:abstractNumId w:val="13"/>
  </w:num>
  <w:num w:numId="5" w16cid:durableId="1135829373">
    <w:abstractNumId w:val="14"/>
  </w:num>
  <w:num w:numId="6" w16cid:durableId="1463232219">
    <w:abstractNumId w:val="11"/>
  </w:num>
  <w:num w:numId="7" w16cid:durableId="1429085288">
    <w:abstractNumId w:val="10"/>
  </w:num>
  <w:num w:numId="8" w16cid:durableId="46497761">
    <w:abstractNumId w:val="7"/>
  </w:num>
  <w:num w:numId="9" w16cid:durableId="106898301">
    <w:abstractNumId w:val="4"/>
  </w:num>
  <w:num w:numId="10" w16cid:durableId="842470354">
    <w:abstractNumId w:val="12"/>
  </w:num>
  <w:num w:numId="11" w16cid:durableId="1704407418">
    <w:abstractNumId w:val="6"/>
  </w:num>
  <w:num w:numId="12" w16cid:durableId="481431831">
    <w:abstractNumId w:val="8"/>
  </w:num>
  <w:num w:numId="13" w16cid:durableId="461848349">
    <w:abstractNumId w:val="15"/>
  </w:num>
  <w:num w:numId="14" w16cid:durableId="2025550066">
    <w:abstractNumId w:val="9"/>
  </w:num>
  <w:num w:numId="15" w16cid:durableId="44304591">
    <w:abstractNumId w:val="1"/>
  </w:num>
  <w:num w:numId="16" w16cid:durableId="5682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5A"/>
    <w:rsid w:val="00030C3B"/>
    <w:rsid w:val="00044D8D"/>
    <w:rsid w:val="00052ADA"/>
    <w:rsid w:val="000C1E0F"/>
    <w:rsid w:val="00122C6E"/>
    <w:rsid w:val="001372CE"/>
    <w:rsid w:val="001B22DF"/>
    <w:rsid w:val="001D3530"/>
    <w:rsid w:val="00207C5C"/>
    <w:rsid w:val="00260909"/>
    <w:rsid w:val="0027346A"/>
    <w:rsid w:val="002F0BDE"/>
    <w:rsid w:val="0031350A"/>
    <w:rsid w:val="003242F5"/>
    <w:rsid w:val="00371557"/>
    <w:rsid w:val="00380824"/>
    <w:rsid w:val="003A301B"/>
    <w:rsid w:val="003C76FB"/>
    <w:rsid w:val="004E61BA"/>
    <w:rsid w:val="00501CBE"/>
    <w:rsid w:val="005034B3"/>
    <w:rsid w:val="005141D4"/>
    <w:rsid w:val="00535D03"/>
    <w:rsid w:val="005B3B72"/>
    <w:rsid w:val="00682C16"/>
    <w:rsid w:val="006F1EFB"/>
    <w:rsid w:val="00775DA7"/>
    <w:rsid w:val="007953CF"/>
    <w:rsid w:val="007969BC"/>
    <w:rsid w:val="007B1BA5"/>
    <w:rsid w:val="007B5F1D"/>
    <w:rsid w:val="0091782E"/>
    <w:rsid w:val="00923547"/>
    <w:rsid w:val="00966939"/>
    <w:rsid w:val="00AD1235"/>
    <w:rsid w:val="00AE2F9A"/>
    <w:rsid w:val="00AF245A"/>
    <w:rsid w:val="00B42168"/>
    <w:rsid w:val="00BE1E89"/>
    <w:rsid w:val="00C07FE9"/>
    <w:rsid w:val="00C136C3"/>
    <w:rsid w:val="00C24E7F"/>
    <w:rsid w:val="00CA6E61"/>
    <w:rsid w:val="00D6769D"/>
    <w:rsid w:val="00E34F07"/>
    <w:rsid w:val="00E536FF"/>
    <w:rsid w:val="00E739B4"/>
    <w:rsid w:val="00EE05A1"/>
    <w:rsid w:val="00F8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6225"/>
  <w15:docId w15:val="{2B512EEA-4B86-4740-B99B-3F93CC27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72"/>
  </w:style>
  <w:style w:type="paragraph" w:styleId="Nagwek1">
    <w:name w:val="heading 1"/>
    <w:basedOn w:val="Normalny"/>
    <w:next w:val="Normalny"/>
    <w:link w:val="Nagwek1Znak"/>
    <w:uiPriority w:val="9"/>
    <w:qFormat/>
    <w:rsid w:val="00AF2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2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F245A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F245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2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2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AF2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245A"/>
  </w:style>
  <w:style w:type="paragraph" w:customStyle="1" w:styleId="Akapitzlist1">
    <w:name w:val="Akapit z listą1"/>
    <w:basedOn w:val="Normalny"/>
    <w:rsid w:val="00AF245A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F245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F245A"/>
  </w:style>
  <w:style w:type="character" w:styleId="Pogrubienie">
    <w:name w:val="Strong"/>
    <w:basedOn w:val="Domylnaczcionkaakapitu"/>
    <w:uiPriority w:val="22"/>
    <w:qFormat/>
    <w:rsid w:val="00AF24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4E61BA"/>
    <w:rPr>
      <w:b/>
      <w:bCs/>
    </w:rPr>
  </w:style>
  <w:style w:type="paragraph" w:customStyle="1" w:styleId="Bezodstpw1">
    <w:name w:val="Bez odstępów1"/>
    <w:rsid w:val="004E61B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rsid w:val="004E61BA"/>
    <w:pPr>
      <w:suppressAutoHyphens/>
      <w:spacing w:after="200" w:line="240" w:lineRule="auto"/>
      <w:ind w:left="720"/>
      <w:contextualSpacing/>
    </w:pPr>
    <w:rPr>
      <w:rFonts w:ascii="Cambria" w:eastAsia="Calibri" w:hAnsi="Cambria" w:cs="Times New Roman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31czest.szkolnastro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ms7965</cp:lastModifiedBy>
  <cp:revision>7</cp:revision>
  <cp:lastPrinted>2022-03-15T09:07:00Z</cp:lastPrinted>
  <dcterms:created xsi:type="dcterms:W3CDTF">2024-02-27T09:12:00Z</dcterms:created>
  <dcterms:modified xsi:type="dcterms:W3CDTF">2024-03-05T19:02:00Z</dcterms:modified>
</cp:coreProperties>
</file>